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8A35" w14:textId="77777777" w:rsidR="001216F2" w:rsidRPr="00885EC0" w:rsidRDefault="001216F2">
      <w:pPr>
        <w:pageBreakBefore/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bookmarkStart w:id="0" w:name="_GoBack"/>
      <w:bookmarkEnd w:id="0"/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>APPLICATION FORM</w:t>
      </w:r>
    </w:p>
    <w:p w14:paraId="39EBE081" w14:textId="77777777" w:rsidR="001216F2" w:rsidRDefault="001216F2">
      <w:pPr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2910991E" w14:textId="77777777" w:rsidR="001216F2" w:rsidRDefault="001216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must be fully completed with the required documentation </w:t>
      </w:r>
      <w:proofErr w:type="gramStart"/>
      <w:r>
        <w:rPr>
          <w:rFonts w:ascii="Calibri" w:eastAsia="Calibri" w:hAnsi="Calibri" w:cs="Calibri"/>
          <w:sz w:val="20"/>
          <w:szCs w:val="20"/>
        </w:rPr>
        <w:t>in order 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be eligible for the fellowship award.</w:t>
      </w:r>
    </w:p>
    <w:p w14:paraId="7CCEEF15" w14:textId="2BDB8D2F" w:rsidR="001216F2" w:rsidRDefault="001216F2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The full application in electronic form must be sent to IHS by email to </w:t>
      </w:r>
      <w:hyperlink r:id="rId8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carol</w:t>
        </w:r>
      </w:hyperlink>
      <w:hyperlink r:id="rId9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.</w:t>
        </w:r>
      </w:hyperlink>
      <w:hyperlink r:id="rId10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taylor</w:t>
        </w:r>
      </w:hyperlink>
      <w:hyperlink r:id="rId11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@</w:t>
        </w:r>
      </w:hyperlink>
      <w:hyperlink r:id="rId12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</w:t>
        </w:r>
      </w:hyperlink>
      <w:hyperlink r:id="rId13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-</w:t>
        </w:r>
      </w:hyperlink>
      <w:hyperlink r:id="rId14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</w:t>
        </w:r>
      </w:hyperlink>
      <w:hyperlink r:id="rId15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-</w:t>
        </w:r>
      </w:hyperlink>
      <w:hyperlink r:id="rId16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</w:t>
        </w:r>
      </w:hyperlink>
      <w:hyperlink r:id="rId17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.</w:t>
        </w:r>
      </w:hyperlink>
      <w:hyperlink r:id="rId18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org</w:t>
        </w:r>
      </w:hyperlink>
    </w:p>
    <w:p w14:paraId="20C41D77" w14:textId="3620287E" w:rsidR="00D05E59" w:rsidRDefault="00D05E59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Application deadline: </w:t>
      </w:r>
      <w:r w:rsidR="00401B65">
        <w:rPr>
          <w:rFonts w:ascii="Calibri" w:eastAsia="Calibri" w:hAnsi="Calibri" w:cs="Calibri"/>
          <w:b/>
          <w:sz w:val="20"/>
          <w:szCs w:val="20"/>
        </w:rPr>
        <w:t>20 April 2018</w:t>
      </w:r>
    </w:p>
    <w:p w14:paraId="29B6FB01" w14:textId="71CEFA72" w:rsidR="0044679E" w:rsidRPr="00174365" w:rsidRDefault="00174365" w:rsidP="0044679E">
      <w:pPr>
        <w:rPr>
          <w:rFonts w:ascii="Calibri" w:eastAsia="Calibri" w:hAnsi="Calibri" w:cs="Calibri"/>
          <w:sz w:val="20"/>
          <w:szCs w:val="20"/>
        </w:rPr>
      </w:pPr>
      <w:r w:rsidRPr="00174365">
        <w:rPr>
          <w:rFonts w:ascii="Calibri" w:eastAsia="Calibri" w:hAnsi="Calibri" w:cs="Calibri"/>
          <w:color w:val="auto"/>
          <w:sz w:val="20"/>
          <w:szCs w:val="20"/>
        </w:rPr>
        <w:t xml:space="preserve">Receipt of your application will be acknowledged. </w:t>
      </w:r>
      <w:r w:rsidR="001216F2" w:rsidRPr="00174365">
        <w:rPr>
          <w:rFonts w:ascii="Calibri" w:eastAsia="Calibri" w:hAnsi="Calibri" w:cs="Calibri"/>
          <w:sz w:val="20"/>
          <w:szCs w:val="20"/>
        </w:rPr>
        <w:t>Notification will be sent to you by</w:t>
      </w:r>
      <w:r w:rsidR="008678E8">
        <w:rPr>
          <w:rFonts w:ascii="Calibri" w:eastAsia="Calibri" w:hAnsi="Calibri" w:cs="Calibri"/>
          <w:sz w:val="20"/>
          <w:szCs w:val="20"/>
        </w:rPr>
        <w:t xml:space="preserve"> </w:t>
      </w:r>
      <w:r w:rsidR="00401B65">
        <w:rPr>
          <w:rFonts w:ascii="Calibri" w:eastAsia="Calibri" w:hAnsi="Calibri" w:cs="Calibri"/>
          <w:sz w:val="20"/>
          <w:szCs w:val="20"/>
        </w:rPr>
        <w:t>1 June 2018</w:t>
      </w:r>
      <w:r w:rsidR="0044679E" w:rsidRPr="00174365">
        <w:rPr>
          <w:rFonts w:ascii="Calibri" w:eastAsia="Calibri" w:hAnsi="Calibri" w:cs="Calibri"/>
          <w:sz w:val="20"/>
          <w:szCs w:val="20"/>
        </w:rPr>
        <w:t>.</w:t>
      </w:r>
    </w:p>
    <w:p w14:paraId="6BC8314C" w14:textId="77777777" w:rsidR="001216F2" w:rsidRPr="00885EC0" w:rsidRDefault="0044679E" w:rsidP="0044679E">
      <w:pPr>
        <w:rPr>
          <w:rFonts w:ascii="Calibri" w:eastAsia="Calibri" w:hAnsi="Calibri" w:cs="Calibri"/>
          <w:color w:val="548DD4" w:themeColor="text2" w:themeTint="99"/>
          <w:sz w:val="20"/>
          <w:szCs w:val="20"/>
          <w:shd w:val="solid" w:color="FFFF00" w:fill="FFFF00"/>
        </w:rPr>
      </w:pPr>
      <w:r w:rsidRPr="00885EC0">
        <w:rPr>
          <w:rFonts w:ascii="Calibri" w:eastAsia="Calibri" w:hAnsi="Calibri" w:cs="Calibri"/>
          <w:color w:val="548DD4" w:themeColor="text2" w:themeTint="99"/>
          <w:sz w:val="20"/>
          <w:szCs w:val="20"/>
          <w:shd w:val="solid" w:color="FFFF00" w:fill="FFFF00"/>
        </w:rPr>
        <w:t xml:space="preserve"> </w:t>
      </w:r>
    </w:p>
    <w:p w14:paraId="7A182BF0" w14:textId="77777777" w:rsidR="001216F2" w:rsidRPr="00885EC0" w:rsidRDefault="001216F2">
      <w:pPr>
        <w:pBdr>
          <w:bottom w:val="single" w:sz="12" w:space="0" w:color="808080"/>
        </w:pBdr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>Required information</w:t>
      </w:r>
    </w:p>
    <w:p w14:paraId="0C5A95CB" w14:textId="77777777" w:rsidR="001216F2" w:rsidRDefault="001216F2">
      <w:pPr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0A314D1D" w14:textId="77777777" w:rsidR="001216F2" w:rsidRPr="00885EC0" w:rsidRDefault="001216F2">
      <w:pPr>
        <w:numPr>
          <w:ilvl w:val="0"/>
          <w:numId w:val="2"/>
        </w:numPr>
        <w:tabs>
          <w:tab w:val="num" w:pos="360"/>
        </w:tabs>
        <w:ind w:hanging="360"/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 xml:space="preserve">General </w:t>
      </w:r>
    </w:p>
    <w:p w14:paraId="20680623" w14:textId="77777777" w:rsidR="001216F2" w:rsidRDefault="001216F2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21"/>
        <w:gridCol w:w="6257"/>
      </w:tblGrid>
      <w:tr w:rsidR="001216F2" w14:paraId="3C9139AF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33D2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E797" w14:textId="77777777" w:rsidR="001216F2" w:rsidRDefault="001216F2">
            <w:pPr>
              <w:jc w:val="both"/>
            </w:pPr>
          </w:p>
          <w:p w14:paraId="33115FB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1C2CEA48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B861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Nationality 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37DC" w14:textId="77777777" w:rsidR="001216F2" w:rsidRDefault="001216F2">
            <w:pPr>
              <w:jc w:val="both"/>
            </w:pPr>
          </w:p>
          <w:p w14:paraId="7E6FA57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4EC5" w14:paraId="0A0D7DF8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8A6D" w14:textId="77777777" w:rsidR="00A84EC5" w:rsidRDefault="00A84E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  <w:p w14:paraId="4EDF28E6" w14:textId="77777777" w:rsidR="00174365" w:rsidRDefault="0017436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ED53" w14:textId="77777777" w:rsidR="00A84EC5" w:rsidRDefault="00A84EC5">
            <w:pPr>
              <w:jc w:val="both"/>
            </w:pPr>
          </w:p>
        </w:tc>
      </w:tr>
      <w:tr w:rsidR="001216F2" w14:paraId="39052EE8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4D63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Full contact address 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B4F2" w14:textId="77777777" w:rsidR="001216F2" w:rsidRDefault="001216F2">
            <w:pPr>
              <w:jc w:val="both"/>
            </w:pPr>
          </w:p>
          <w:p w14:paraId="2071638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7E0C5FA3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43FA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working address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86C3" w14:textId="77777777" w:rsidR="001216F2" w:rsidRDefault="001216F2">
            <w:pPr>
              <w:jc w:val="both"/>
            </w:pPr>
          </w:p>
          <w:p w14:paraId="28D7E8D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637E" w14:paraId="67D39C7A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E0C2" w14:textId="77777777" w:rsidR="006B637E" w:rsidRDefault="006B637E" w:rsidP="006B637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Current status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(training in headache, if no longer training, when training ended)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45B8" w14:textId="77777777" w:rsidR="006B637E" w:rsidRDefault="006B637E">
            <w:pPr>
              <w:jc w:val="both"/>
            </w:pPr>
          </w:p>
        </w:tc>
      </w:tr>
      <w:tr w:rsidR="001216F2" w14:paraId="1BC1B8A2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DF3E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 address 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2F15" w14:textId="77777777" w:rsidR="001216F2" w:rsidRDefault="001216F2">
            <w:pPr>
              <w:jc w:val="both"/>
            </w:pPr>
          </w:p>
          <w:p w14:paraId="0ACDFF2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42397FFA" w14:textId="77777777" w:rsidTr="00D05E59"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ED4C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Telephone 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83A2" w14:textId="77777777" w:rsidR="001216F2" w:rsidRDefault="001216F2">
            <w:pPr>
              <w:jc w:val="both"/>
            </w:pPr>
          </w:p>
          <w:p w14:paraId="78E69D9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79C4185" w14:textId="77777777" w:rsidR="001216F2" w:rsidRDefault="001216F2">
      <w:pPr>
        <w:jc w:val="both"/>
      </w:pPr>
    </w:p>
    <w:p w14:paraId="308A5280" w14:textId="77777777" w:rsidR="001216F2" w:rsidRPr="00885EC0" w:rsidRDefault="001216F2">
      <w:pPr>
        <w:numPr>
          <w:ilvl w:val="0"/>
          <w:numId w:val="2"/>
        </w:numPr>
        <w:tabs>
          <w:tab w:val="num" w:pos="360"/>
        </w:tabs>
        <w:ind w:hanging="360"/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>Fellowship</w:t>
      </w:r>
    </w:p>
    <w:p w14:paraId="458BC168" w14:textId="77777777" w:rsidR="001216F2" w:rsidRDefault="001216F2">
      <w:pPr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9"/>
        <w:gridCol w:w="6259"/>
      </w:tblGrid>
      <w:tr w:rsidR="001216F2" w14:paraId="6D7DE77B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8282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Length of the fellowship 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72E4" w14:textId="77777777" w:rsidR="001216F2" w:rsidRDefault="001216F2">
            <w:pPr>
              <w:jc w:val="both"/>
            </w:pPr>
          </w:p>
          <w:p w14:paraId="7692817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44F3DB2C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4283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Proposed dates</w:t>
            </w:r>
          </w:p>
          <w:p w14:paraId="60D2538F" w14:textId="0659C137" w:rsidR="001216F2" w:rsidRDefault="001216F2" w:rsidP="00EB6DE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(to commence before January 201</w:t>
            </w:r>
            <w:r w:rsidR="00401B65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8916" w14:textId="77777777" w:rsidR="001216F2" w:rsidRDefault="001216F2">
            <w:pPr>
              <w:jc w:val="both"/>
            </w:pPr>
          </w:p>
          <w:p w14:paraId="4A83FFA9" w14:textId="77777777" w:rsidR="001216F2" w:rsidRDefault="001216F2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16F2" w14:paraId="1164478F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0C96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Proposed location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BC05" w14:textId="77777777" w:rsidR="001216F2" w:rsidRDefault="001216F2">
            <w:pPr>
              <w:jc w:val="both"/>
            </w:pPr>
          </w:p>
          <w:p w14:paraId="7C98EA5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1436B8D9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F4F7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 name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9487" w14:textId="77777777" w:rsidR="001216F2" w:rsidRDefault="001216F2">
            <w:pPr>
              <w:jc w:val="both"/>
            </w:pPr>
          </w:p>
          <w:p w14:paraId="3669CEF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6F813694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16C1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 address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AD40" w14:textId="77777777" w:rsidR="001216F2" w:rsidRDefault="001216F2">
            <w:pPr>
              <w:jc w:val="both"/>
            </w:pPr>
          </w:p>
          <w:p w14:paraId="7552407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5D530691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C214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Mentor name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4BE9" w14:textId="77777777" w:rsidR="001216F2" w:rsidRDefault="001216F2">
            <w:pPr>
              <w:jc w:val="both"/>
            </w:pPr>
          </w:p>
          <w:p w14:paraId="06D610E6" w14:textId="77777777" w:rsidR="001216F2" w:rsidRDefault="001216F2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1216F2" w14:paraId="55D5070E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DFA9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Mentor contact details 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152" w14:textId="77777777" w:rsidR="001216F2" w:rsidRDefault="001216F2">
            <w:pPr>
              <w:jc w:val="both"/>
            </w:pPr>
          </w:p>
          <w:p w14:paraId="406AA1F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08B3A153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7B00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Title of proposed study 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A3D1" w14:textId="77777777" w:rsidR="001216F2" w:rsidRDefault="001216F2">
            <w:pPr>
              <w:jc w:val="both"/>
            </w:pPr>
          </w:p>
          <w:p w14:paraId="10A4433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E40A8CB" w14:textId="77777777" w:rsidR="001216F2" w:rsidRDefault="001216F2">
      <w:pPr>
        <w:jc w:val="both"/>
      </w:pPr>
      <w:r>
        <w:rPr>
          <w:rFonts w:ascii="Calibri" w:eastAsia="Calibri" w:hAnsi="Calibri" w:cs="Calibri"/>
          <w:i/>
          <w:iCs/>
          <w:color w:val="FF0000"/>
          <w:sz w:val="18"/>
          <w:szCs w:val="18"/>
        </w:rPr>
        <w:t>*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The applicant should not be currently working with the mentor</w:t>
      </w:r>
    </w:p>
    <w:p w14:paraId="41986410" w14:textId="77777777" w:rsidR="001216F2" w:rsidRPr="00885EC0" w:rsidRDefault="001216F2">
      <w:pPr>
        <w:pageBreakBefore/>
        <w:numPr>
          <w:ilvl w:val="0"/>
          <w:numId w:val="2"/>
        </w:numPr>
        <w:tabs>
          <w:tab w:val="num" w:pos="360"/>
        </w:tabs>
        <w:ind w:hanging="360"/>
        <w:jc w:val="both"/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lastRenderedPageBreak/>
        <w:t>Financial information</w:t>
      </w:r>
    </w:p>
    <w:p w14:paraId="0E439E72" w14:textId="77777777" w:rsidR="001216F2" w:rsidRDefault="001216F2">
      <w:pPr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00"/>
        <w:gridCol w:w="6278"/>
      </w:tblGrid>
      <w:tr w:rsidR="001216F2" w14:paraId="3F378F80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2CB7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Amount requested </w:t>
            </w:r>
          </w:p>
          <w:p w14:paraId="611A5640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B30F" w14:textId="77777777" w:rsidR="001216F2" w:rsidRDefault="001216F2">
            <w:pPr>
              <w:ind w:left="360"/>
              <w:jc w:val="both"/>
            </w:pPr>
          </w:p>
          <w:p w14:paraId="20C1302D" w14:textId="77777777" w:rsidR="001216F2" w:rsidRDefault="001216F2">
            <w:pPr>
              <w:numPr>
                <w:ilvl w:val="0"/>
                <w:numId w:val="3"/>
              </w:numPr>
              <w:tabs>
                <w:tab w:val="num" w:pos="360"/>
              </w:tabs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remuneration &amp; related costs:</w:t>
            </w:r>
          </w:p>
          <w:p w14:paraId="2E61ED2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D339C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5D1809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6FCB57" w14:textId="77777777" w:rsidR="001216F2" w:rsidRDefault="001216F2">
            <w:pPr>
              <w:numPr>
                <w:ilvl w:val="0"/>
                <w:numId w:val="3"/>
              </w:numPr>
              <w:tabs>
                <w:tab w:val="num" w:pos="360"/>
              </w:tabs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travel:</w:t>
            </w:r>
          </w:p>
          <w:p w14:paraId="34D899AE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8C7037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B9DD2C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66D01A" w14:textId="77777777" w:rsidR="001216F2" w:rsidRDefault="001216F2">
            <w:pPr>
              <w:numPr>
                <w:ilvl w:val="0"/>
                <w:numId w:val="3"/>
              </w:numPr>
              <w:tabs>
                <w:tab w:val="num" w:pos="360"/>
              </w:tabs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subsistence (based on no. of days):</w:t>
            </w:r>
          </w:p>
          <w:p w14:paraId="1E4A5D99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F57C7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B5B34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ACA6C1" w14:textId="77777777" w:rsidR="001216F2" w:rsidRDefault="001216F2">
            <w:pPr>
              <w:numPr>
                <w:ilvl w:val="0"/>
                <w:numId w:val="3"/>
              </w:numPr>
              <w:tabs>
                <w:tab w:val="num" w:pos="360"/>
              </w:tabs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other expenses (justify in full):</w:t>
            </w:r>
          </w:p>
          <w:p w14:paraId="188617C7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4AE2B7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E873E0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B239B6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5CACB8" w14:textId="77777777" w:rsidR="001216F2" w:rsidRDefault="001216F2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5AF21F" w14:textId="77777777" w:rsidR="001216F2" w:rsidRDefault="001216F2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 amount: _____________________ </w:t>
            </w:r>
          </w:p>
          <w:p w14:paraId="540782F3" w14:textId="77777777" w:rsidR="001216F2" w:rsidRDefault="001216F2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216F2" w14:paraId="0C9D7E08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F891" w14:textId="77777777" w:rsidR="001216F2" w:rsidRDefault="001216F2">
            <w:r>
              <w:rPr>
                <w:rFonts w:ascii="Calibri" w:eastAsia="Calibri" w:hAnsi="Calibri" w:cs="Calibri"/>
                <w:sz w:val="20"/>
                <w:szCs w:val="20"/>
              </w:rPr>
              <w:t>Would you be granted paid leave of absence to take up this fellowship?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AF11" w14:textId="77777777" w:rsidR="001216F2" w:rsidRDefault="001216F2">
            <w:pPr>
              <w:jc w:val="both"/>
            </w:pPr>
          </w:p>
          <w:p w14:paraId="44ACD13A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YES/ NO </w:t>
            </w:r>
          </w:p>
          <w:p w14:paraId="34E384C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A6113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YES please state the amount _____________________</w:t>
            </w:r>
          </w:p>
          <w:p w14:paraId="671ADD02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F8A664" w14:textId="77777777" w:rsidR="001216F2" w:rsidRDefault="001216F2">
      <w:pPr>
        <w:jc w:val="both"/>
      </w:pPr>
    </w:p>
    <w:p w14:paraId="2E14079F" w14:textId="77777777" w:rsidR="001216F2" w:rsidRPr="00885EC0" w:rsidRDefault="001216F2">
      <w:pPr>
        <w:numPr>
          <w:ilvl w:val="0"/>
          <w:numId w:val="2"/>
        </w:numPr>
        <w:tabs>
          <w:tab w:val="num" w:pos="360"/>
        </w:tabs>
        <w:ind w:hanging="360"/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>Research details</w:t>
      </w:r>
    </w:p>
    <w:p w14:paraId="51752891" w14:textId="77777777" w:rsidR="001216F2" w:rsidRDefault="001216F2">
      <w:pPr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216F2" w14:paraId="63B12B2F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194C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Reasons for choosing the host institution and mentor </w:t>
            </w:r>
          </w:p>
        </w:tc>
      </w:tr>
      <w:tr w:rsidR="001216F2" w14:paraId="31640C3E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9B38" w14:textId="77777777" w:rsidR="001216F2" w:rsidRDefault="001216F2">
            <w:pPr>
              <w:jc w:val="both"/>
            </w:pPr>
          </w:p>
          <w:p w14:paraId="10997176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A2859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EC0E3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EACA7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67348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577A35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F8288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38BF9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1B6611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275BF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FFD8A3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26DC9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EA4AB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0A2C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B249E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CAA61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52CBE0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6368561" w14:textId="77777777" w:rsidR="001216F2" w:rsidRDefault="001216F2">
      <w:pPr>
        <w:jc w:val="both"/>
      </w:pPr>
    </w:p>
    <w:p w14:paraId="54A7D8CB" w14:textId="77777777" w:rsidR="001216F2" w:rsidRDefault="001216F2">
      <w:pPr>
        <w:pageBreakBefore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216F2" w14:paraId="6F266300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B591" w14:textId="77777777" w:rsidR="001216F2" w:rsidRDefault="001216F2" w:rsidP="00FC786F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Aims and plan of the project </w:t>
            </w:r>
          </w:p>
        </w:tc>
      </w:tr>
      <w:tr w:rsidR="001216F2" w14:paraId="00BDDB47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E359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structure following the given template</w:t>
            </w:r>
          </w:p>
          <w:p w14:paraId="530E99FC" w14:textId="77777777" w:rsidR="00FC786F" w:rsidRDefault="00FC78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362B6A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  <w:p w14:paraId="232C7DA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DDBBD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Abstract: (&lt;½ page)</w:t>
            </w:r>
          </w:p>
          <w:p w14:paraId="617C4C8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91731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Hypothesis and objectives: (&lt; ½ page)</w:t>
            </w:r>
          </w:p>
          <w:p w14:paraId="7EF9508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946D11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Background: (&lt; 1 page)</w:t>
            </w:r>
          </w:p>
          <w:p w14:paraId="02290D6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F3F54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Methods and statistical plan: (&lt; 1 page)</w:t>
            </w:r>
          </w:p>
          <w:p w14:paraId="59162606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BD949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Relevance: (&lt; ½ page)</w:t>
            </w:r>
          </w:p>
          <w:p w14:paraId="20FB1C1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72262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F7B8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A34C41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11B6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5045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33D00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C14BC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84EEF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CFE26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2E5CF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B25D9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91EFB7" w14:textId="77777777" w:rsidR="001216F2" w:rsidRDefault="001216F2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216F2" w14:paraId="431458A5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73C6" w14:textId="58C0AD7D" w:rsidR="001216F2" w:rsidRDefault="00B6264C" w:rsidP="0032198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Potential f</w:t>
            </w:r>
            <w:r w:rsidR="001216F2">
              <w:rPr>
                <w:rFonts w:ascii="Calibri" w:eastAsia="Calibri" w:hAnsi="Calibri" w:cs="Calibri"/>
                <w:sz w:val="20"/>
                <w:szCs w:val="20"/>
              </w:rPr>
              <w:t xml:space="preserve">uture impact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project on</w:t>
            </w:r>
            <w:r w:rsidR="001216F2">
              <w:rPr>
                <w:rFonts w:ascii="Calibri" w:eastAsia="Calibri" w:hAnsi="Calibri" w:cs="Calibri"/>
                <w:sz w:val="20"/>
                <w:szCs w:val="20"/>
              </w:rPr>
              <w:t xml:space="preserve"> the headache field</w:t>
            </w:r>
          </w:p>
        </w:tc>
      </w:tr>
      <w:tr w:rsidR="001216F2" w14:paraId="45A0AFC4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8EB3" w14:textId="77777777" w:rsidR="001216F2" w:rsidRDefault="001216F2">
            <w:pPr>
              <w:jc w:val="both"/>
            </w:pPr>
          </w:p>
          <w:p w14:paraId="6404644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8816B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DC4E4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B41E43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F9BEB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164C2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74F7B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502F7A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3A28C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3BECE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FC4F1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39BF1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32644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3E286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083BC75" w14:textId="77777777" w:rsidR="008678E8" w:rsidRDefault="008678E8">
      <w:pPr>
        <w:jc w:val="both"/>
      </w:pPr>
    </w:p>
    <w:p w14:paraId="5FF67F7E" w14:textId="77777777" w:rsidR="001951BF" w:rsidRDefault="008678E8">
      <w: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951BF" w14:paraId="2E0AFDE8" w14:textId="77777777" w:rsidTr="009223B6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D764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What do you expect to gain from the fellowship?</w:t>
            </w:r>
          </w:p>
        </w:tc>
      </w:tr>
      <w:tr w:rsidR="001951BF" w14:paraId="3E1D0A0F" w14:textId="77777777" w:rsidTr="009223B6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A4E" w14:textId="77777777" w:rsidR="001951BF" w:rsidRDefault="001951BF" w:rsidP="009223B6">
            <w:pPr>
              <w:jc w:val="both"/>
            </w:pPr>
          </w:p>
          <w:p w14:paraId="114FF80D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EBCBFC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FD6467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01A5CC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426FE7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CBE73B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729502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CB27A5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BCCE70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48954C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94730E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0EAFE3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E5C19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A0139B" w14:textId="77777777" w:rsidR="001951BF" w:rsidRDefault="001951BF" w:rsidP="009223B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E1AE92" w14:textId="7BE3746D" w:rsidR="008678E8" w:rsidRDefault="008678E8"/>
    <w:p w14:paraId="24F2D741" w14:textId="77777777" w:rsidR="001216F2" w:rsidRDefault="001216F2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216F2" w14:paraId="7F3753EC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A5A5" w14:textId="6F9584D1" w:rsidR="001216F2" w:rsidRDefault="001216F2" w:rsidP="00B6264C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Future impact </w:t>
            </w:r>
            <w:r w:rsidR="00B6264C">
              <w:rPr>
                <w:rFonts w:ascii="Calibri" w:eastAsia="Calibri" w:hAnsi="Calibri" w:cs="Calibri"/>
                <w:sz w:val="20"/>
                <w:szCs w:val="20"/>
              </w:rPr>
              <w:t xml:space="preserve">of fellowship and project 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your career </w:t>
            </w:r>
          </w:p>
        </w:tc>
      </w:tr>
      <w:tr w:rsidR="001216F2" w14:paraId="16600E7A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92A7" w14:textId="77777777" w:rsidR="001216F2" w:rsidRDefault="001216F2">
            <w:pPr>
              <w:jc w:val="both"/>
            </w:pPr>
          </w:p>
          <w:p w14:paraId="5355C55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808F0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FC7D2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5AFB92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71C9D0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57E5C3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164255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FB7E36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5B475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88DA5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2D6D1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BFB0C5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D8175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8C442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EDC5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F8B9F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03454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864528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17F37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E4C1B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E8C2B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824DD3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0A112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18171D" w14:textId="77777777" w:rsidR="001216F2" w:rsidRDefault="001216F2">
      <w:pPr>
        <w:jc w:val="both"/>
      </w:pPr>
    </w:p>
    <w:p w14:paraId="7D3BA798" w14:textId="77777777" w:rsidR="001216F2" w:rsidRDefault="001216F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499805B" w14:textId="77777777" w:rsidR="001216F2" w:rsidRPr="00885EC0" w:rsidRDefault="001216F2">
      <w:pPr>
        <w:numPr>
          <w:ilvl w:val="0"/>
          <w:numId w:val="2"/>
        </w:numPr>
        <w:tabs>
          <w:tab w:val="num" w:pos="360"/>
        </w:tabs>
        <w:ind w:hanging="360"/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>Required documentation (check list)</w:t>
      </w:r>
    </w:p>
    <w:p w14:paraId="3FDE12ED" w14:textId="77777777" w:rsidR="001216F2" w:rsidRDefault="001216F2">
      <w:pPr>
        <w:ind w:left="360"/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4588EF48" w14:textId="77777777" w:rsidR="001216F2" w:rsidRDefault="001216F2">
      <w:pPr>
        <w:ind w:left="360"/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31506730" w14:textId="77777777" w:rsidR="001216F2" w:rsidRPr="00FC786F" w:rsidRDefault="001216F2" w:rsidP="00FC786F">
      <w:pPr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Updated c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urriculum vitae </w:t>
      </w:r>
      <w:r>
        <w:rPr>
          <w:rFonts w:ascii="Calibri" w:eastAsia="Calibri" w:hAnsi="Calibri" w:cs="Calibri"/>
          <w:sz w:val="20"/>
          <w:szCs w:val="20"/>
        </w:rPr>
        <w:t>of the applicant</w:t>
      </w:r>
      <w:r w:rsidR="00FC786F">
        <w:rPr>
          <w:rFonts w:ascii="Calibri" w:eastAsia="Calibri" w:hAnsi="Calibri" w:cs="Calibri"/>
          <w:sz w:val="20"/>
          <w:szCs w:val="20"/>
        </w:rPr>
        <w:t xml:space="preserve"> (including </w:t>
      </w:r>
      <w:r w:rsidRPr="00FC786F">
        <w:rPr>
          <w:rFonts w:ascii="Calibri" w:eastAsia="Calibri" w:hAnsi="Calibri" w:cs="Calibri"/>
          <w:sz w:val="20"/>
          <w:szCs w:val="20"/>
        </w:rPr>
        <w:t>Academic record (de</w:t>
      </w:r>
      <w:r w:rsidR="00FC786F">
        <w:rPr>
          <w:rFonts w:ascii="Calibri" w:eastAsia="Calibri" w:hAnsi="Calibri" w:cs="Calibri"/>
          <w:sz w:val="20"/>
          <w:szCs w:val="20"/>
        </w:rPr>
        <w:t>gree, subject, institution, year</w:t>
      </w:r>
      <w:r w:rsidR="00174365">
        <w:rPr>
          <w:rFonts w:ascii="Calibri" w:eastAsia="Calibri" w:hAnsi="Calibri" w:cs="Calibri"/>
          <w:sz w:val="20"/>
          <w:szCs w:val="20"/>
        </w:rPr>
        <w:t>, etc.</w:t>
      </w:r>
      <w:r w:rsidR="00FC786F">
        <w:rPr>
          <w:rFonts w:ascii="Calibri" w:eastAsia="Calibri" w:hAnsi="Calibri" w:cs="Calibri"/>
          <w:sz w:val="20"/>
          <w:szCs w:val="20"/>
        </w:rPr>
        <w:t>)</w:t>
      </w:r>
    </w:p>
    <w:p w14:paraId="74936198" w14:textId="77777777" w:rsidR="001216F2" w:rsidRDefault="001216F2">
      <w:pPr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clear fellowship proposal</w:t>
      </w:r>
      <w:r w:rsidR="00FC786F">
        <w:rPr>
          <w:rFonts w:ascii="Calibri" w:eastAsia="Calibri" w:hAnsi="Calibri" w:cs="Calibri"/>
          <w:sz w:val="20"/>
          <w:szCs w:val="20"/>
        </w:rPr>
        <w:t xml:space="preserve"> (documentation above)</w:t>
      </w:r>
    </w:p>
    <w:p w14:paraId="5513F728" w14:textId="77777777" w:rsidR="001216F2" w:rsidRDefault="001216F2">
      <w:pPr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Two reference letters (other than the fellowship mentor)</w:t>
      </w:r>
    </w:p>
    <w:p w14:paraId="79FDABF2" w14:textId="77777777" w:rsidR="001216F2" w:rsidRDefault="001216F2">
      <w:pPr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Updated c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urriculum vitae </w:t>
      </w:r>
      <w:r>
        <w:rPr>
          <w:rFonts w:ascii="Calibri" w:eastAsia="Calibri" w:hAnsi="Calibri" w:cs="Calibri"/>
          <w:sz w:val="20"/>
          <w:szCs w:val="20"/>
        </w:rPr>
        <w:t>of the fellowship mentor</w:t>
      </w:r>
    </w:p>
    <w:p w14:paraId="13BA4AC5" w14:textId="77777777" w:rsidR="001216F2" w:rsidRDefault="001216F2">
      <w:pPr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Completed mentor section (please see the last page of this document)</w:t>
      </w:r>
    </w:p>
    <w:p w14:paraId="6CD311C0" w14:textId="77777777" w:rsidR="001216F2" w:rsidRDefault="001216F2">
      <w:pPr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Confirmation letter of the fellowship acceptance from the host institution and mentor</w:t>
      </w:r>
    </w:p>
    <w:p w14:paraId="785CD6B4" w14:textId="77777777" w:rsidR="001216F2" w:rsidRDefault="001216F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CA59D38" w14:textId="77777777" w:rsidR="001216F2" w:rsidRPr="00885EC0" w:rsidRDefault="001216F2">
      <w:pPr>
        <w:numPr>
          <w:ilvl w:val="0"/>
          <w:numId w:val="2"/>
        </w:numPr>
        <w:tabs>
          <w:tab w:val="num" w:pos="360"/>
        </w:tabs>
        <w:ind w:hanging="360"/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t xml:space="preserve">Acceptance </w:t>
      </w:r>
    </w:p>
    <w:p w14:paraId="188D417E" w14:textId="77777777" w:rsidR="001216F2" w:rsidRDefault="001216F2">
      <w:pPr>
        <w:ind w:left="360"/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7E163192" w14:textId="77777777" w:rsidR="001216F2" w:rsidRDefault="001216F2">
      <w:pPr>
        <w:ind w:left="720"/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3478B416" w14:textId="77777777" w:rsidR="001216F2" w:rsidRDefault="001216F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 have carefully read and completed the above application form and attached all the requested documentation. If my application is successful I agree to abide by the rules and regulations for this award.</w:t>
      </w:r>
    </w:p>
    <w:p w14:paraId="15A18830" w14:textId="77777777" w:rsidR="001216F2" w:rsidRDefault="001216F2">
      <w:pPr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0F244E5" w14:textId="77777777" w:rsidR="001216F2" w:rsidRDefault="001216F2">
      <w:pPr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949EC85" w14:textId="77777777" w:rsidR="001216F2" w:rsidRDefault="001216F2">
      <w:pPr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4037060" w14:textId="77777777" w:rsidR="001216F2" w:rsidRDefault="001216F2">
      <w:pPr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2FAE658" w14:textId="77777777" w:rsidR="001216F2" w:rsidRDefault="001216F2">
      <w:pPr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E63A524" w14:textId="77777777" w:rsidR="001216F2" w:rsidRDefault="001216F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FC35ADA" w14:textId="77777777" w:rsidR="001216F2" w:rsidRDefault="001216F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Signature: ____________________________ Date: ___________________________________</w:t>
      </w:r>
    </w:p>
    <w:p w14:paraId="148131F1" w14:textId="77777777" w:rsidR="001216F2" w:rsidRPr="00885EC0" w:rsidRDefault="001216F2">
      <w:pPr>
        <w:pageBreakBefore/>
        <w:pBdr>
          <w:bottom w:val="single" w:sz="12" w:space="0" w:color="808080"/>
        </w:pBdr>
        <w:jc w:val="both"/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</w:pPr>
      <w:r w:rsidRPr="00885EC0">
        <w:rPr>
          <w:rFonts w:ascii="Calibri" w:eastAsia="Calibri" w:hAnsi="Calibri" w:cs="Calibri"/>
          <w:b/>
          <w:bCs/>
          <w:color w:val="548DD4" w:themeColor="text2" w:themeTint="99"/>
          <w:sz w:val="20"/>
          <w:szCs w:val="20"/>
        </w:rPr>
        <w:lastRenderedPageBreak/>
        <w:t>MENTOR SECTION</w:t>
      </w:r>
    </w:p>
    <w:p w14:paraId="3B65AEBC" w14:textId="77777777" w:rsidR="001216F2" w:rsidRDefault="001216F2">
      <w:pPr>
        <w:jc w:val="both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14:paraId="17D808FE" w14:textId="0565EC6C" w:rsidR="001216F2" w:rsidRPr="00D05E59" w:rsidRDefault="001216F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This section must be completed by the fellowship mentor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IN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CONFIDENCE</w:t>
      </w:r>
      <w:r w:rsidR="00B6264C">
        <w:rPr>
          <w:rFonts w:ascii="Calibri" w:eastAsia="Calibri" w:hAnsi="Calibri" w:cs="Calibri"/>
          <w:b/>
          <w:bCs/>
          <w:sz w:val="20"/>
          <w:szCs w:val="20"/>
        </w:rPr>
        <w:t xml:space="preserve">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MUST BE SENT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INDEPENDENTLY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from the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remaiing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full application and related documentation by email 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9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carol</w:t>
        </w:r>
      </w:hyperlink>
      <w:hyperlink r:id="rId20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.</w:t>
        </w:r>
      </w:hyperlink>
      <w:hyperlink r:id="rId21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taylor</w:t>
        </w:r>
      </w:hyperlink>
      <w:hyperlink r:id="rId22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@</w:t>
        </w:r>
      </w:hyperlink>
      <w:hyperlink r:id="rId23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</w:t>
        </w:r>
      </w:hyperlink>
      <w:hyperlink r:id="rId24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-</w:t>
        </w:r>
      </w:hyperlink>
      <w:hyperlink r:id="rId25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</w:t>
        </w:r>
      </w:hyperlink>
      <w:hyperlink r:id="rId26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-</w:t>
        </w:r>
      </w:hyperlink>
      <w:hyperlink r:id="rId27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</w:t>
        </w:r>
      </w:hyperlink>
      <w:hyperlink r:id="rId28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.</w:t>
        </w:r>
      </w:hyperlink>
      <w:hyperlink r:id="rId29" w:history="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org</w:t>
        </w:r>
      </w:hyperlink>
      <w:r w:rsidR="00D05E5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05E59" w:rsidRPr="00D05E59"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D05E59" w:rsidRPr="00D05E59">
        <w:rPr>
          <w:rFonts w:ascii="Calibri" w:eastAsia="Calibri" w:hAnsi="Calibri" w:cs="Calibri"/>
          <w:b/>
          <w:sz w:val="20"/>
          <w:szCs w:val="20"/>
        </w:rPr>
        <w:t xml:space="preserve">y </w:t>
      </w:r>
      <w:r w:rsidR="00401B65">
        <w:rPr>
          <w:rFonts w:ascii="Calibri" w:eastAsia="Calibri" w:hAnsi="Calibri" w:cs="Calibri"/>
          <w:b/>
          <w:sz w:val="20"/>
          <w:szCs w:val="20"/>
        </w:rPr>
        <w:t>20 April 2018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21"/>
        <w:gridCol w:w="6257"/>
      </w:tblGrid>
      <w:tr w:rsidR="001216F2" w14:paraId="6DDB895F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A6F4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Applicant’s name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BEB3" w14:textId="77777777" w:rsidR="001216F2" w:rsidRDefault="001216F2">
            <w:pPr>
              <w:jc w:val="both"/>
            </w:pPr>
          </w:p>
          <w:p w14:paraId="3B52AD9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177AB2F8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EED6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of proposed study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3BD2" w14:textId="77777777" w:rsidR="001216F2" w:rsidRDefault="001216F2">
            <w:pPr>
              <w:jc w:val="both"/>
            </w:pPr>
          </w:p>
          <w:p w14:paraId="1F97A3F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30A551" w14:textId="77777777" w:rsidR="001216F2" w:rsidRDefault="001216F2">
      <w:pPr>
        <w:ind w:left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8"/>
        <w:gridCol w:w="6280"/>
      </w:tblGrid>
      <w:tr w:rsidR="001216F2" w14:paraId="2A2CB863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EA5F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Mentor’s name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FF1A" w14:textId="77777777" w:rsidR="001216F2" w:rsidRDefault="001216F2">
            <w:pPr>
              <w:jc w:val="both"/>
            </w:pPr>
          </w:p>
          <w:p w14:paraId="30B851F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0FC59510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7107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Institution’s name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E2D2" w14:textId="77777777" w:rsidR="001216F2" w:rsidRDefault="001216F2">
            <w:pPr>
              <w:jc w:val="both"/>
            </w:pPr>
          </w:p>
          <w:p w14:paraId="371084D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6F2" w14:paraId="7C797976" w14:textId="77777777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2F93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Mentor’s contact details</w:t>
            </w: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ED0D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  <w:p w14:paraId="6B7FCC9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D9620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935D6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73C3C4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Tel: _______________________ Fax: _______________________</w:t>
            </w:r>
          </w:p>
          <w:p w14:paraId="2229ED4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083A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 _____________________</w:t>
            </w:r>
          </w:p>
          <w:p w14:paraId="0648573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47C5B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359E99" w14:textId="77777777" w:rsidR="001216F2" w:rsidRDefault="001216F2">
      <w:pPr>
        <w:ind w:left="720"/>
        <w:jc w:val="both"/>
      </w:pPr>
    </w:p>
    <w:p w14:paraId="331241CD" w14:textId="77777777" w:rsidR="001216F2" w:rsidRDefault="001216F2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5E7336BA" w14:textId="77777777" w:rsidR="001216F2" w:rsidRDefault="001216F2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216F2" w14:paraId="0A1DB5DE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74EF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Applicant’s scientific ability and suitability for this fellowship </w:t>
            </w:r>
          </w:p>
        </w:tc>
      </w:tr>
      <w:tr w:rsidR="001216F2" w14:paraId="59945787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AC3D" w14:textId="77777777" w:rsidR="001216F2" w:rsidRDefault="001216F2">
            <w:pPr>
              <w:jc w:val="both"/>
            </w:pPr>
          </w:p>
          <w:p w14:paraId="369A688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A961C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19F659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0C9E5C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23E3BA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E401C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260E41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FDCC53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EECBE8" w14:textId="77777777" w:rsidR="001216F2" w:rsidRDefault="001216F2">
      <w:pPr>
        <w:ind w:left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78"/>
      </w:tblGrid>
      <w:tr w:rsidR="001216F2" w14:paraId="0193326E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5268" w14:textId="77777777" w:rsidR="001216F2" w:rsidRDefault="001216F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 is your institution appropriate to hold this specific fellowship?</w:t>
            </w:r>
          </w:p>
        </w:tc>
      </w:tr>
      <w:tr w:rsidR="001216F2" w14:paraId="440D0D89" w14:textId="77777777">
        <w:tc>
          <w:tcPr>
            <w:tcW w:w="9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66DA" w14:textId="77777777" w:rsidR="001216F2" w:rsidRDefault="001216F2">
            <w:pPr>
              <w:jc w:val="both"/>
            </w:pPr>
          </w:p>
          <w:p w14:paraId="0230783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808BBF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7DCB3D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EA8F6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8C595E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4D3F71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87B927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D6E49B" w14:textId="77777777" w:rsidR="001216F2" w:rsidRDefault="001216F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3CD2B18" w14:textId="77777777" w:rsidR="001216F2" w:rsidRDefault="001216F2">
      <w:pPr>
        <w:ind w:left="720"/>
        <w:jc w:val="both"/>
      </w:pPr>
    </w:p>
    <w:p w14:paraId="30FB07E5" w14:textId="77777777" w:rsidR="001216F2" w:rsidRDefault="001216F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96A9D4E" w14:textId="77777777" w:rsidR="001216F2" w:rsidRDefault="001216F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Signature: ____________________________ Date: ___________________________________</w:t>
      </w:r>
    </w:p>
    <w:sectPr w:rsidR="001216F2" w:rsidSect="006D01EB">
      <w:footerReference w:type="default" r:id="rId3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245A" w14:textId="77777777" w:rsidR="00077A6A" w:rsidRDefault="00077A6A">
      <w:r>
        <w:separator/>
      </w:r>
    </w:p>
  </w:endnote>
  <w:endnote w:type="continuationSeparator" w:id="0">
    <w:p w14:paraId="05D3B52A" w14:textId="77777777" w:rsidR="00077A6A" w:rsidRDefault="00077A6A">
      <w:r>
        <w:continuationSeparator/>
      </w:r>
    </w:p>
  </w:endnote>
  <w:endnote w:type="continuationNotice" w:id="1">
    <w:p w14:paraId="2EB7144C" w14:textId="77777777" w:rsidR="00077A6A" w:rsidRDefault="00077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D15AD" w14:textId="6477D252" w:rsidR="001216F2" w:rsidRDefault="006D01EB">
    <w:pPr>
      <w:jc w:val="right"/>
    </w:pPr>
    <w:r>
      <w:fldChar w:fldCharType="begin"/>
    </w:r>
    <w:r w:rsidR="001216F2">
      <w:instrText>PAGE</w:instrText>
    </w:r>
    <w:r>
      <w:fldChar w:fldCharType="separate"/>
    </w:r>
    <w:r w:rsidR="005C1912">
      <w:rPr>
        <w:noProof/>
      </w:rPr>
      <w:t>1</w:t>
    </w:r>
    <w:r>
      <w:fldChar w:fldCharType="end"/>
    </w:r>
  </w:p>
  <w:p w14:paraId="6455673C" w14:textId="77777777" w:rsidR="001216F2" w:rsidRDefault="001216F2">
    <w:pPr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3394" w14:textId="77777777" w:rsidR="00077A6A" w:rsidRDefault="00077A6A">
      <w:r>
        <w:separator/>
      </w:r>
    </w:p>
  </w:footnote>
  <w:footnote w:type="continuationSeparator" w:id="0">
    <w:p w14:paraId="14CFD815" w14:textId="77777777" w:rsidR="00077A6A" w:rsidRDefault="00077A6A">
      <w:r>
        <w:continuationSeparator/>
      </w:r>
    </w:p>
  </w:footnote>
  <w:footnote w:type="continuationNotice" w:id="1">
    <w:p w14:paraId="3FDBBA80" w14:textId="77777777" w:rsidR="00077A6A" w:rsidRDefault="00077A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BBFE969C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EFA54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2CA312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99ECC94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9D8C4F8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892DE8C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3CCC026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D44DDB4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AF82B8E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59BA95CC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433A9212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0889844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A44369C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602F050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8E017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2C8CB28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B3CFD60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4CECF5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DD384736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2AA06A2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D5A4196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0EDDC6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F5C634C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8087AA0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2AC74C6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C420FCA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B2A6FAA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4000C9E0">
      <w:start w:val="1"/>
      <w:numFmt w:val="bullet"/>
      <w:lvlText w:val="○"/>
      <w:lvlJc w:val="left"/>
      <w:pPr>
        <w:tabs>
          <w:tab w:val="num" w:pos="360"/>
        </w:tabs>
        <w:ind w:left="36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3ED4997C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6D0242E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ABEE6B0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11E1A78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6740596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1D024D0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4BEAFDA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0ACBD4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62D84B6E"/>
    <w:multiLevelType w:val="hybridMultilevel"/>
    <w:tmpl w:val="DDB60E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DC7391"/>
    <w:multiLevelType w:val="hybridMultilevel"/>
    <w:tmpl w:val="211A685E"/>
    <w:lvl w:ilvl="0" w:tplc="8BCA6F7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13B"/>
    <w:rsid w:val="00050B85"/>
    <w:rsid w:val="0006123D"/>
    <w:rsid w:val="000632A5"/>
    <w:rsid w:val="00072078"/>
    <w:rsid w:val="00077A6A"/>
    <w:rsid w:val="0010331B"/>
    <w:rsid w:val="00114FA5"/>
    <w:rsid w:val="001216F2"/>
    <w:rsid w:val="0014322E"/>
    <w:rsid w:val="00153B8A"/>
    <w:rsid w:val="00174365"/>
    <w:rsid w:val="001774AC"/>
    <w:rsid w:val="001846D8"/>
    <w:rsid w:val="001951BF"/>
    <w:rsid w:val="00197947"/>
    <w:rsid w:val="001B6EBB"/>
    <w:rsid w:val="001C1E76"/>
    <w:rsid w:val="001F3586"/>
    <w:rsid w:val="002222C0"/>
    <w:rsid w:val="002568B7"/>
    <w:rsid w:val="002C65E6"/>
    <w:rsid w:val="002E10C3"/>
    <w:rsid w:val="00317D87"/>
    <w:rsid w:val="00321980"/>
    <w:rsid w:val="00322F89"/>
    <w:rsid w:val="00341DA6"/>
    <w:rsid w:val="003620EF"/>
    <w:rsid w:val="003B3154"/>
    <w:rsid w:val="003C37A9"/>
    <w:rsid w:val="003F0E95"/>
    <w:rsid w:val="003F3435"/>
    <w:rsid w:val="003F4E19"/>
    <w:rsid w:val="00401B65"/>
    <w:rsid w:val="00405771"/>
    <w:rsid w:val="00441F1C"/>
    <w:rsid w:val="0044679E"/>
    <w:rsid w:val="00472261"/>
    <w:rsid w:val="004A37AF"/>
    <w:rsid w:val="004B2347"/>
    <w:rsid w:val="004E167F"/>
    <w:rsid w:val="004E5192"/>
    <w:rsid w:val="004F0D65"/>
    <w:rsid w:val="00506D9E"/>
    <w:rsid w:val="005133FF"/>
    <w:rsid w:val="00521A94"/>
    <w:rsid w:val="00537944"/>
    <w:rsid w:val="0056736C"/>
    <w:rsid w:val="005774F3"/>
    <w:rsid w:val="00583571"/>
    <w:rsid w:val="005B2494"/>
    <w:rsid w:val="005B33EE"/>
    <w:rsid w:val="005C1912"/>
    <w:rsid w:val="00614C53"/>
    <w:rsid w:val="006A76E2"/>
    <w:rsid w:val="006B637E"/>
    <w:rsid w:val="006C1EEF"/>
    <w:rsid w:val="006D01EB"/>
    <w:rsid w:val="006D4B39"/>
    <w:rsid w:val="006E149F"/>
    <w:rsid w:val="006F365A"/>
    <w:rsid w:val="00747CE2"/>
    <w:rsid w:val="00752A34"/>
    <w:rsid w:val="007A6728"/>
    <w:rsid w:val="007A7B62"/>
    <w:rsid w:val="007D4281"/>
    <w:rsid w:val="007F606C"/>
    <w:rsid w:val="00805158"/>
    <w:rsid w:val="00845FF3"/>
    <w:rsid w:val="008678E8"/>
    <w:rsid w:val="00885EC0"/>
    <w:rsid w:val="008862EE"/>
    <w:rsid w:val="008F1C8C"/>
    <w:rsid w:val="00904F94"/>
    <w:rsid w:val="00912C07"/>
    <w:rsid w:val="0092176F"/>
    <w:rsid w:val="00945360"/>
    <w:rsid w:val="00950F47"/>
    <w:rsid w:val="009758E2"/>
    <w:rsid w:val="009B2F76"/>
    <w:rsid w:val="00A30301"/>
    <w:rsid w:val="00A77B3E"/>
    <w:rsid w:val="00A84EC5"/>
    <w:rsid w:val="00A87E87"/>
    <w:rsid w:val="00A90734"/>
    <w:rsid w:val="00AD104F"/>
    <w:rsid w:val="00AD52B2"/>
    <w:rsid w:val="00AF5EF7"/>
    <w:rsid w:val="00AF6480"/>
    <w:rsid w:val="00B00424"/>
    <w:rsid w:val="00B27EA1"/>
    <w:rsid w:val="00B35287"/>
    <w:rsid w:val="00B40063"/>
    <w:rsid w:val="00B417D8"/>
    <w:rsid w:val="00B45F21"/>
    <w:rsid w:val="00B6264C"/>
    <w:rsid w:val="00B96855"/>
    <w:rsid w:val="00C3279C"/>
    <w:rsid w:val="00C3553F"/>
    <w:rsid w:val="00C555DE"/>
    <w:rsid w:val="00C96AE9"/>
    <w:rsid w:val="00CA3A86"/>
    <w:rsid w:val="00CB1286"/>
    <w:rsid w:val="00CE5803"/>
    <w:rsid w:val="00CF178B"/>
    <w:rsid w:val="00CF625E"/>
    <w:rsid w:val="00D05E59"/>
    <w:rsid w:val="00D0685D"/>
    <w:rsid w:val="00D43E10"/>
    <w:rsid w:val="00D917DF"/>
    <w:rsid w:val="00D958C1"/>
    <w:rsid w:val="00E74818"/>
    <w:rsid w:val="00EB141A"/>
    <w:rsid w:val="00EB6DE8"/>
    <w:rsid w:val="00EC2426"/>
    <w:rsid w:val="00EC26EC"/>
    <w:rsid w:val="00EE4B09"/>
    <w:rsid w:val="00F50E5D"/>
    <w:rsid w:val="00F709EE"/>
    <w:rsid w:val="00F81335"/>
    <w:rsid w:val="00F830EC"/>
    <w:rsid w:val="00F97F13"/>
    <w:rsid w:val="00FA1086"/>
    <w:rsid w:val="00FB2E36"/>
    <w:rsid w:val="00FB2ED6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CA782"/>
  <w15:docId w15:val="{BCC572C3-D125-4129-A464-E68EF18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01EB"/>
    <w:rPr>
      <w:rFonts w:ascii="Garamond" w:eastAsia="Garamond" w:hAnsi="Garamond" w:cs="Garamond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1EB"/>
    <w:rPr>
      <w:color w:val="0000FF"/>
      <w:u w:val="single"/>
    </w:rPr>
  </w:style>
  <w:style w:type="paragraph" w:styleId="Header">
    <w:name w:val="header"/>
    <w:basedOn w:val="Normal"/>
    <w:link w:val="HeaderChar"/>
    <w:rsid w:val="001F358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1F3586"/>
    <w:rPr>
      <w:rFonts w:ascii="Garamond" w:eastAsia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D01EB"/>
    <w:pPr>
      <w:tabs>
        <w:tab w:val="center" w:pos="4536"/>
        <w:tab w:val="right" w:pos="9072"/>
      </w:tabs>
    </w:pPr>
    <w:rPr>
      <w:rFonts w:eastAsia="Times New Roman" w:cs="Times New Roman"/>
      <w:color w:val="auto"/>
      <w:szCs w:val="20"/>
      <w:lang w:val="en-AU" w:eastAsia="nl-NL"/>
    </w:rPr>
  </w:style>
  <w:style w:type="character" w:customStyle="1" w:styleId="FooterChar">
    <w:name w:val="Footer Char"/>
    <w:link w:val="Footer"/>
    <w:rsid w:val="006D01EB"/>
    <w:rPr>
      <w:rFonts w:ascii="Garamond" w:hAnsi="Garamond"/>
      <w:sz w:val="24"/>
      <w:lang w:val="en-AU" w:eastAsia="nl-NL"/>
    </w:rPr>
  </w:style>
  <w:style w:type="paragraph" w:styleId="BalloonText">
    <w:name w:val="Balloon Text"/>
    <w:basedOn w:val="Normal"/>
    <w:link w:val="BalloonTextChar"/>
    <w:rsid w:val="00A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EC5"/>
    <w:rPr>
      <w:rFonts w:ascii="Tahoma" w:eastAsia="Garamond" w:hAnsi="Tahoma" w:cs="Tahoma"/>
      <w:color w:val="000000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4A37AF"/>
    <w:rPr>
      <w:rFonts w:ascii="Calibri" w:eastAsiaTheme="minorHAnsi" w:hAnsi="Calibri" w:cs="Times New Roman"/>
      <w:color w:val="365F91" w:themeColor="accent1" w:themeShade="BF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37AF"/>
    <w:rPr>
      <w:rFonts w:ascii="Calibri" w:eastAsiaTheme="minorHAnsi" w:hAnsi="Calibri"/>
      <w:color w:val="365F91" w:themeColor="accent1" w:themeShade="BF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81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1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1335"/>
    <w:rPr>
      <w:rFonts w:ascii="Garamond" w:eastAsia="Garamond" w:hAnsi="Garamond" w:cs="Garamond"/>
      <w:color w:val="00000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1335"/>
    <w:rPr>
      <w:rFonts w:ascii="Garamond" w:eastAsia="Garamond" w:hAnsi="Garamond" w:cs="Garamond"/>
      <w:b/>
      <w:bCs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13" Type="http://schemas.openxmlformats.org/officeDocument/2006/relationships/hyperlink" Target="mailto:carol.taylor@i-h-s.org" TargetMode="External"/><Relationship Id="rId18" Type="http://schemas.openxmlformats.org/officeDocument/2006/relationships/hyperlink" Target="mailto:carol.taylor@i-h-s.org" TargetMode="External"/><Relationship Id="rId26" Type="http://schemas.openxmlformats.org/officeDocument/2006/relationships/hyperlink" Target="mailto:carol.taylor@i-h-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ol.taylor@i-h-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ol.taylor@i-h-s.org" TargetMode="External"/><Relationship Id="rId17" Type="http://schemas.openxmlformats.org/officeDocument/2006/relationships/hyperlink" Target="mailto:carol.taylor@i-h-s.org" TargetMode="External"/><Relationship Id="rId25" Type="http://schemas.openxmlformats.org/officeDocument/2006/relationships/hyperlink" Target="mailto:carol.taylor@i-h-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ol.taylor@i-h-s.org" TargetMode="External"/><Relationship Id="rId20" Type="http://schemas.openxmlformats.org/officeDocument/2006/relationships/hyperlink" Target="mailto:carol.taylor@i-h-s.org" TargetMode="External"/><Relationship Id="rId29" Type="http://schemas.openxmlformats.org/officeDocument/2006/relationships/hyperlink" Target="mailto:carol.taylor@i-h-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taylor@i-h-s.org" TargetMode="External"/><Relationship Id="rId24" Type="http://schemas.openxmlformats.org/officeDocument/2006/relationships/hyperlink" Target="mailto:carol.taylor@i-h-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arol.taylor@i-h-s.org" TargetMode="External"/><Relationship Id="rId23" Type="http://schemas.openxmlformats.org/officeDocument/2006/relationships/hyperlink" Target="mailto:carol.taylor@i-h-s.org" TargetMode="External"/><Relationship Id="rId28" Type="http://schemas.openxmlformats.org/officeDocument/2006/relationships/hyperlink" Target="mailto:carol.taylor@i-h-s.org" TargetMode="External"/><Relationship Id="rId10" Type="http://schemas.openxmlformats.org/officeDocument/2006/relationships/hyperlink" Target="mailto:carol.taylor@i-h-s.org" TargetMode="External"/><Relationship Id="rId19" Type="http://schemas.openxmlformats.org/officeDocument/2006/relationships/hyperlink" Target="mailto:carol.taylor@i-h-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.taylor@i-h-s.org" TargetMode="External"/><Relationship Id="rId14" Type="http://schemas.openxmlformats.org/officeDocument/2006/relationships/hyperlink" Target="mailto:carol.taylor@i-h-s.org" TargetMode="External"/><Relationship Id="rId22" Type="http://schemas.openxmlformats.org/officeDocument/2006/relationships/hyperlink" Target="mailto:carol.taylor@i-h-s.org" TargetMode="External"/><Relationship Id="rId27" Type="http://schemas.openxmlformats.org/officeDocument/2006/relationships/hyperlink" Target="mailto:carol.taylor@i-h-s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CB84-9D72-4100-9C8E-F24035B1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Links>
    <vt:vector size="138" baseType="variant">
      <vt:variant>
        <vt:i4>6357000</vt:i4>
      </vt:variant>
      <vt:variant>
        <vt:i4>69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66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63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60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57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54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51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48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45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42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39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33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30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27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24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21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15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9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6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3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Tanya Kiniry</cp:lastModifiedBy>
  <cp:revision>3</cp:revision>
  <cp:lastPrinted>2017-01-10T12:18:00Z</cp:lastPrinted>
  <dcterms:created xsi:type="dcterms:W3CDTF">2017-11-10T16:10:00Z</dcterms:created>
  <dcterms:modified xsi:type="dcterms:W3CDTF">2017-11-10T16:15:00Z</dcterms:modified>
</cp:coreProperties>
</file>